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Pr="00F278F5" w:rsidRDefault="00F278F5" w:rsidP="001B0088">
      <w:pPr>
        <w:pStyle w:val="Corpodetexto"/>
        <w:spacing w:line="360" w:lineRule="auto"/>
        <w:rPr>
          <w:b/>
          <w:bCs/>
          <w:szCs w:val="22"/>
        </w:rPr>
      </w:pPr>
      <w:r w:rsidRPr="00F278F5">
        <w:rPr>
          <w:b/>
          <w:bCs/>
          <w:szCs w:val="22"/>
        </w:rPr>
        <w:t>CONTRATO Nº 01</w:t>
      </w:r>
      <w:r w:rsidR="002067CB">
        <w:rPr>
          <w:b/>
          <w:bCs/>
          <w:szCs w:val="22"/>
        </w:rPr>
        <w:t>5</w:t>
      </w:r>
      <w:r w:rsidRPr="00F278F5">
        <w:rPr>
          <w:b/>
          <w:bCs/>
          <w:szCs w:val="22"/>
        </w:rPr>
        <w:t>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 w:rsidRPr="00F278F5">
        <w:rPr>
          <w:b/>
          <w:bCs/>
          <w:szCs w:val="22"/>
        </w:rPr>
        <w:t>REF: DISPENSA A LICITAÇÃO</w:t>
      </w:r>
    </w:p>
    <w:p w:rsidR="00C35471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>
        <w:rPr>
          <w:b/>
          <w:bCs/>
          <w:szCs w:val="22"/>
        </w:rPr>
        <w:t xml:space="preserve"> </w:t>
      </w:r>
      <w:r w:rsidR="001D146B">
        <w:rPr>
          <w:b/>
          <w:bCs/>
          <w:szCs w:val="22"/>
        </w:rPr>
        <w:t>RONALDO SOBRINHO KNUST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5B2773">
        <w:rPr>
          <w:b/>
          <w:bCs/>
          <w:szCs w:val="22"/>
        </w:rPr>
        <w:t>RONALDO SOBRINHO KNUST</w:t>
      </w:r>
      <w:r w:rsidRPr="00A90AF8">
        <w:rPr>
          <w:b/>
          <w:bCs/>
          <w:szCs w:val="22"/>
        </w:rPr>
        <w:t xml:space="preserve">, </w:t>
      </w:r>
      <w:r>
        <w:rPr>
          <w:bCs/>
          <w:szCs w:val="22"/>
        </w:rPr>
        <w:t>brasileiro, produtor rural</w:t>
      </w:r>
      <w:r w:rsidRPr="00A90AF8">
        <w:rPr>
          <w:bCs/>
          <w:szCs w:val="22"/>
        </w:rPr>
        <w:t>, inscrito no CPF</w:t>
      </w:r>
      <w:r w:rsidR="00F278F5">
        <w:rPr>
          <w:bCs/>
          <w:szCs w:val="22"/>
        </w:rPr>
        <w:t>/MF</w:t>
      </w:r>
      <w:r w:rsidRPr="00A90AF8">
        <w:rPr>
          <w:bCs/>
          <w:szCs w:val="22"/>
        </w:rPr>
        <w:t xml:space="preserve"> sob o </w:t>
      </w:r>
      <w:r w:rsidR="00F278F5" w:rsidRPr="00A90AF8">
        <w:rPr>
          <w:bCs/>
          <w:szCs w:val="22"/>
        </w:rPr>
        <w:t>n.º</w:t>
      </w:r>
      <w:r w:rsidRPr="00A90AF8">
        <w:rPr>
          <w:bCs/>
          <w:szCs w:val="22"/>
        </w:rPr>
        <w:t xml:space="preserve"> </w:t>
      </w:r>
      <w:r w:rsidR="005B2773">
        <w:rPr>
          <w:bCs/>
          <w:szCs w:val="22"/>
        </w:rPr>
        <w:t>235.142.487-53</w:t>
      </w:r>
      <w:r w:rsidR="002067CB">
        <w:rPr>
          <w:bCs/>
          <w:szCs w:val="22"/>
        </w:rPr>
        <w:t>, residente e domiciliado no Sítio Boa Esperança, estrado do Retiro, Banquete, Bom Jardim/RJ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F278F5" w:rsidRDefault="00F278F5" w:rsidP="00F278F5">
      <w:pPr>
        <w:spacing w:line="360" w:lineRule="auto"/>
        <w:jc w:val="both"/>
        <w:rPr>
          <w:sz w:val="14"/>
          <w:szCs w:val="14"/>
        </w:rPr>
      </w:pPr>
    </w:p>
    <w:p w:rsidR="00F278F5" w:rsidRDefault="00F278F5" w:rsidP="00F278F5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R$5.119,50 (</w:t>
      </w:r>
      <w:proofErr w:type="gramStart"/>
      <w:r>
        <w:rPr>
          <w:b/>
          <w:i/>
        </w:rPr>
        <w:t>cinco mil, cento e dezenove reais e cinquenta centavos</w:t>
      </w:r>
      <w:proofErr w:type="gramEnd"/>
      <w:r>
        <w:rPr>
          <w:b/>
          <w:i/>
        </w:rPr>
        <w:t xml:space="preserve">): </w:t>
      </w:r>
      <w:r w:rsidR="002067CB">
        <w:rPr>
          <w:b/>
          <w:i/>
        </w:rPr>
        <w:t xml:space="preserve">sendo </w:t>
      </w:r>
      <w:r>
        <w:rPr>
          <w:b/>
          <w:i/>
        </w:rPr>
        <w:t>o valor de</w:t>
      </w:r>
      <w:r>
        <w:t xml:space="preserve"> </w:t>
      </w:r>
      <w:r>
        <w:rPr>
          <w:b/>
          <w:i/>
        </w:rPr>
        <w:t>R$3,49 (três reais e quarenta e nove centavos) por kg de abobrinha verde</w:t>
      </w:r>
      <w:r>
        <w:rPr>
          <w:b/>
          <w:bCs/>
          <w:i/>
        </w:rPr>
        <w:t>, totalizando o valor de R$1.570,50 (um mil, quinhentos e setenta reais e cinquenta centavos) pelo fornecimento de 450Kg; o valor de R$2,35 (dois reais e trinta e cinco centavos) por Kg de banana d’água, totalizando o valor de R$1.645,00 (um mil, seiscentos e quarenta e cinco reais) pelo fornecimento de 700Kg; o valor de R$2,72 (dois reais e setenta e dois centavos) por kg de chuchu extra, totalizando o valor de R$1.904,00 (um mil, novecentos e quatro reais) pelo fornecimento de 700Kg.</w:t>
      </w:r>
    </w:p>
    <w:p w:rsidR="00F278F5" w:rsidRDefault="00F278F5" w:rsidP="00F278F5">
      <w:pPr>
        <w:spacing w:line="360" w:lineRule="auto"/>
        <w:jc w:val="both"/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F278F5" w:rsidRDefault="00F278F5" w:rsidP="00F278F5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F278F5" w:rsidRDefault="00F278F5" w:rsidP="00F278F5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F278F5" w:rsidRDefault="00F278F5" w:rsidP="00F278F5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F278F5" w:rsidRDefault="00F278F5" w:rsidP="00F278F5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F278F5" w:rsidRDefault="00F278F5" w:rsidP="00F278F5">
      <w:pPr>
        <w:spacing w:line="360" w:lineRule="auto"/>
        <w:jc w:val="both"/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</w:t>
      </w:r>
      <w:r>
        <w:lastRenderedPageBreak/>
        <w:t xml:space="preserve">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F278F5" w:rsidRDefault="00F278F5" w:rsidP="00F278F5">
      <w:pPr>
        <w:spacing w:line="360" w:lineRule="auto"/>
        <w:jc w:val="both"/>
      </w:pPr>
    </w:p>
    <w:p w:rsidR="00F278F5" w:rsidRDefault="00F278F5" w:rsidP="00F278F5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F278F5" w:rsidRDefault="00F278F5" w:rsidP="00F278F5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F278F5" w:rsidRDefault="00F278F5" w:rsidP="00F278F5">
      <w:pPr>
        <w:spacing w:line="360" w:lineRule="auto"/>
        <w:jc w:val="both"/>
      </w:pPr>
      <w:r>
        <w:t>I – Requisitar o fornecimento do objeto na forma prevista no Edital.</w:t>
      </w:r>
    </w:p>
    <w:p w:rsidR="00F278F5" w:rsidRDefault="00F278F5" w:rsidP="00F278F5">
      <w:pPr>
        <w:spacing w:line="360" w:lineRule="auto"/>
        <w:jc w:val="both"/>
      </w:pPr>
      <w:r>
        <w:t>II – Expedir a nota de empenho;</w:t>
      </w:r>
    </w:p>
    <w:p w:rsidR="00F278F5" w:rsidRDefault="00F278F5" w:rsidP="00F278F5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F278F5" w:rsidRDefault="00F278F5" w:rsidP="00F278F5">
      <w:pPr>
        <w:spacing w:line="360" w:lineRule="auto"/>
        <w:jc w:val="both"/>
      </w:pPr>
      <w:r>
        <w:t>IV – Designar servidores para acompanhamento e fiscalização desta contratação;</w:t>
      </w:r>
    </w:p>
    <w:p w:rsidR="00F278F5" w:rsidRDefault="00F278F5" w:rsidP="00F278F5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F278F5" w:rsidRDefault="00F278F5" w:rsidP="00F278F5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F278F5" w:rsidRDefault="00F278F5" w:rsidP="00F278F5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F278F5" w:rsidRDefault="00F278F5" w:rsidP="00F278F5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F278F5" w:rsidRDefault="00F278F5" w:rsidP="00F278F5">
      <w:pPr>
        <w:spacing w:line="360" w:lineRule="auto"/>
        <w:jc w:val="both"/>
      </w:pPr>
      <w:r>
        <w:t>III – Manter, durante a execução do contrato, as mesmas condições da habilitação;</w:t>
      </w:r>
    </w:p>
    <w:p w:rsidR="00F278F5" w:rsidRDefault="00F278F5" w:rsidP="00F278F5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F278F5" w:rsidRDefault="00F278F5" w:rsidP="00F278F5">
      <w:pPr>
        <w:spacing w:line="360" w:lineRule="auto"/>
        <w:jc w:val="both"/>
      </w:pPr>
      <w:r>
        <w:t>V – Garantir que todo o objeto adquirido seja de boa qualidade;</w:t>
      </w:r>
    </w:p>
    <w:p w:rsidR="00F278F5" w:rsidRDefault="00F278F5" w:rsidP="00F278F5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F278F5" w:rsidRDefault="00F278F5" w:rsidP="00F278F5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F278F5" w:rsidRDefault="00F278F5" w:rsidP="00F278F5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F278F5" w:rsidRDefault="00F278F5" w:rsidP="00F278F5">
      <w:pPr>
        <w:spacing w:line="360" w:lineRule="auto"/>
        <w:jc w:val="both"/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F278F5" w:rsidRDefault="00F278F5" w:rsidP="00F278F5">
      <w:pPr>
        <w:spacing w:line="360" w:lineRule="auto"/>
        <w:jc w:val="both"/>
      </w:pPr>
      <w:r>
        <w:t>I - advertência;</w:t>
      </w:r>
    </w:p>
    <w:p w:rsidR="00F278F5" w:rsidRDefault="00F278F5" w:rsidP="00F278F5">
      <w:pPr>
        <w:spacing w:line="360" w:lineRule="auto"/>
        <w:jc w:val="both"/>
      </w:pPr>
      <w:r>
        <w:t>II – multa(s):</w:t>
      </w:r>
    </w:p>
    <w:p w:rsidR="00F278F5" w:rsidRDefault="00F278F5" w:rsidP="00F278F5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F278F5" w:rsidRDefault="00F278F5" w:rsidP="00F278F5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F278F5" w:rsidRDefault="00F278F5" w:rsidP="00F278F5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F278F5" w:rsidRDefault="00F278F5" w:rsidP="00F278F5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F278F5" w:rsidRDefault="00F278F5" w:rsidP="00F278F5">
      <w:pPr>
        <w:spacing w:line="360" w:lineRule="auto"/>
        <w:jc w:val="both"/>
      </w:pPr>
      <w:r>
        <w:t>d) Declaração de inidoneidade para licitar ou contratar com a Administração;</w:t>
      </w:r>
    </w:p>
    <w:p w:rsidR="00F278F5" w:rsidRDefault="00F278F5" w:rsidP="00F278F5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F278F5" w:rsidRDefault="00F278F5" w:rsidP="00F278F5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F278F5" w:rsidRDefault="00F278F5" w:rsidP="00F278F5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F278F5" w:rsidRDefault="00F278F5" w:rsidP="00F278F5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F278F5" w:rsidRDefault="00F278F5" w:rsidP="00F278F5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F278F5" w:rsidRDefault="00F278F5" w:rsidP="00F278F5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C35471" w:rsidRDefault="00F278F5" w:rsidP="00F278F5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F278F5" w:rsidRDefault="00F278F5" w:rsidP="00F278F5">
      <w:pPr>
        <w:spacing w:line="360" w:lineRule="auto"/>
        <w:jc w:val="both"/>
      </w:pPr>
      <w:r>
        <w:rPr>
          <w:b/>
        </w:rPr>
        <w:lastRenderedPageBreak/>
        <w:t xml:space="preserve">Parágrafo Único – </w:t>
      </w:r>
      <w:r>
        <w:t xml:space="preserve">O CONTRATADO reconhece os direitos da CONTRATANTE, em caso </w:t>
      </w:r>
      <w:proofErr w:type="gramStart"/>
      <w:r>
        <w:t>de</w:t>
      </w:r>
      <w:proofErr w:type="gramEnd"/>
      <w:r>
        <w:t xml:space="preserve"> </w:t>
      </w:r>
      <w:proofErr w:type="gramStart"/>
      <w:r>
        <w:t>rescisão</w:t>
      </w:r>
      <w:proofErr w:type="gramEnd"/>
      <w:r>
        <w:t xml:space="preserve"> administrativa prevista no art. 77, da Lei 8.666/93.</w:t>
      </w:r>
    </w:p>
    <w:p w:rsidR="00F278F5" w:rsidRDefault="00F278F5" w:rsidP="00F278F5">
      <w:pPr>
        <w:spacing w:line="360" w:lineRule="auto"/>
        <w:jc w:val="both"/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F278F5" w:rsidRDefault="00F278F5" w:rsidP="00F278F5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  <w:rPr>
          <w:b/>
        </w:rPr>
      </w:pPr>
      <w:r>
        <w:t>O presente Contrato começará a viger a partir da sua assinatura e se findará em 16/07/2021.</w:t>
      </w: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F278F5" w:rsidRDefault="00F278F5" w:rsidP="00F278F5">
      <w:pPr>
        <w:spacing w:line="360" w:lineRule="auto"/>
        <w:jc w:val="both"/>
        <w:rPr>
          <w:b/>
        </w:rPr>
      </w:pPr>
    </w:p>
    <w:p w:rsidR="00F278F5" w:rsidRDefault="00F278F5" w:rsidP="00F278F5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F278F5" w:rsidRDefault="00F278F5" w:rsidP="00F278F5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F278F5" w:rsidRDefault="00F278F5" w:rsidP="00C35471">
      <w:pPr>
        <w:spacing w:line="360" w:lineRule="auto"/>
        <w:jc w:val="both"/>
        <w:rPr>
          <w:color w:val="auto"/>
          <w:szCs w:val="22"/>
        </w:rPr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Default="00F278F5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Bom Jardim/RJ, </w:t>
      </w:r>
      <w:r w:rsidR="00C35471">
        <w:rPr>
          <w:color w:val="auto"/>
          <w:szCs w:val="22"/>
        </w:rPr>
        <w:t xml:space="preserve">          </w:t>
      </w:r>
      <w:r>
        <w:rPr>
          <w:color w:val="auto"/>
          <w:szCs w:val="22"/>
        </w:rPr>
        <w:t xml:space="preserve"> </w:t>
      </w:r>
      <w:proofErr w:type="gramStart"/>
      <w:r>
        <w:rPr>
          <w:color w:val="auto"/>
          <w:szCs w:val="22"/>
        </w:rPr>
        <w:t xml:space="preserve">de </w:t>
      </w:r>
      <w:r w:rsidR="00C35471">
        <w:rPr>
          <w:color w:val="auto"/>
          <w:szCs w:val="22"/>
        </w:rPr>
        <w:t xml:space="preserve">                     </w:t>
      </w:r>
      <w:r>
        <w:rPr>
          <w:color w:val="auto"/>
          <w:szCs w:val="22"/>
        </w:rPr>
        <w:t xml:space="preserve"> de</w:t>
      </w:r>
      <w:proofErr w:type="gramEnd"/>
      <w:r>
        <w:rPr>
          <w:color w:val="auto"/>
          <w:szCs w:val="22"/>
        </w:rPr>
        <w:t xml:space="preserve"> 2021. </w:t>
      </w:r>
    </w:p>
    <w:p w:rsidR="00F278F5" w:rsidRDefault="00F278F5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C35471" w:rsidRPr="00280327" w:rsidRDefault="00C35471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F278F5">
        <w:rPr>
          <w:b/>
          <w:color w:val="auto"/>
          <w:szCs w:val="22"/>
        </w:rPr>
        <w:t xml:space="preserve"> CONTRATANTE</w:t>
      </w:r>
    </w:p>
    <w:p w:rsidR="00AF07CC" w:rsidRPr="00C35471" w:rsidRDefault="00255997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C35471">
        <w:rPr>
          <w:b/>
          <w:color w:val="auto"/>
          <w:szCs w:val="22"/>
        </w:rPr>
        <w:lastRenderedPageBreak/>
        <w:t>RONALDO SOBRINHO KNUST</w:t>
      </w:r>
      <w:proofErr w:type="gramStart"/>
      <w:r w:rsidRPr="00C35471">
        <w:rPr>
          <w:b/>
          <w:color w:val="auto"/>
          <w:szCs w:val="22"/>
        </w:rPr>
        <w:t xml:space="preserve"> </w:t>
      </w:r>
      <w:r w:rsidR="00F278F5" w:rsidRPr="00C35471">
        <w:rPr>
          <w:b/>
          <w:color w:val="auto"/>
          <w:szCs w:val="22"/>
        </w:rPr>
        <w:t xml:space="preserve"> </w:t>
      </w:r>
      <w:proofErr w:type="gramEnd"/>
      <w:r w:rsidR="00F278F5" w:rsidRPr="00C35471">
        <w:rPr>
          <w:b/>
          <w:color w:val="auto"/>
          <w:szCs w:val="22"/>
        </w:rPr>
        <w:t>CONTRATADO</w:t>
      </w:r>
      <w:r w:rsidR="00991628" w:rsidRPr="00C35471">
        <w:rPr>
          <w:b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8" w:rsidRDefault="003C3BD8" w:rsidP="00EE60F6">
      <w:r>
        <w:separator/>
      </w:r>
    </w:p>
  </w:endnote>
  <w:endnote w:type="continuationSeparator" w:id="0">
    <w:p w:rsidR="003C3BD8" w:rsidRDefault="003C3BD8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71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8" w:rsidRDefault="003C3BD8" w:rsidP="00EE60F6">
      <w:r>
        <w:separator/>
      </w:r>
    </w:p>
  </w:footnote>
  <w:footnote w:type="continuationSeparator" w:id="0">
    <w:p w:rsidR="003C3BD8" w:rsidRDefault="003C3BD8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C35471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15104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067CB"/>
    <w:rsid w:val="0021461D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C3BD8"/>
    <w:rsid w:val="003D5112"/>
    <w:rsid w:val="003E2EF5"/>
    <w:rsid w:val="003F2A91"/>
    <w:rsid w:val="004219F2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C6179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936FA"/>
    <w:rsid w:val="00AB39EC"/>
    <w:rsid w:val="00AC4256"/>
    <w:rsid w:val="00AD12A6"/>
    <w:rsid w:val="00AF07CC"/>
    <w:rsid w:val="00AF2161"/>
    <w:rsid w:val="00B53BD8"/>
    <w:rsid w:val="00B83B46"/>
    <w:rsid w:val="00B91175"/>
    <w:rsid w:val="00BB4BBB"/>
    <w:rsid w:val="00BF6E89"/>
    <w:rsid w:val="00C028D3"/>
    <w:rsid w:val="00C35471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278F5"/>
    <w:rsid w:val="00F519A1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4D50-6615-41A2-A90B-97A3755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11152</Characters>
  <Application>Microsoft Office Word</Application>
  <DocSecurity>0</DocSecurity>
  <Lines>272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2021-04-13T13:43:00Z</dcterms:created>
  <dcterms:modified xsi:type="dcterms:W3CDTF">2021-04-29T18:25:00Z</dcterms:modified>
</cp:coreProperties>
</file>